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A7" w:rsidRPr="009A6B55" w:rsidRDefault="00C558A7" w:rsidP="00C42919">
      <w:pPr>
        <w:spacing w:after="0" w:line="240" w:lineRule="auto"/>
        <w:ind w:left="-567" w:right="-568"/>
        <w:rPr>
          <w:rFonts w:eastAsia="Calibri" w:cstheme="minorHAnsi"/>
          <w:color w:val="000000"/>
          <w:szCs w:val="24"/>
        </w:rPr>
      </w:pPr>
    </w:p>
    <w:p w:rsidR="00C42919" w:rsidRPr="009A6B55" w:rsidRDefault="00572C19" w:rsidP="009A6B55">
      <w:pPr>
        <w:spacing w:after="120" w:line="240" w:lineRule="auto"/>
        <w:ind w:left="-567" w:right="-567"/>
        <w:rPr>
          <w:rFonts w:eastAsia="Calibri" w:cstheme="minorHAnsi"/>
          <w:color w:val="000000"/>
          <w:sz w:val="24"/>
          <w:szCs w:val="24"/>
        </w:rPr>
      </w:pPr>
      <w:bookmarkStart w:id="0" w:name="_GoBack"/>
      <w:bookmarkEnd w:id="0"/>
      <w:r w:rsidRPr="00C558A7">
        <w:rPr>
          <w:rFonts w:eastAsia="Calibri" w:cstheme="minorHAnsi"/>
          <w:color w:val="000000"/>
          <w:sz w:val="24"/>
          <w:szCs w:val="24"/>
        </w:rPr>
        <w:t>Please complete the requested information below (print or type).</w:t>
      </w:r>
    </w:p>
    <w:tbl>
      <w:tblPr>
        <w:tblStyle w:val="NormalTablePHPDOCX"/>
        <w:tblW w:w="5685" w:type="pct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684"/>
        <w:gridCol w:w="349"/>
        <w:gridCol w:w="1034"/>
        <w:gridCol w:w="586"/>
        <w:gridCol w:w="592"/>
        <w:gridCol w:w="442"/>
        <w:gridCol w:w="448"/>
        <w:gridCol w:w="586"/>
        <w:gridCol w:w="448"/>
        <w:gridCol w:w="291"/>
        <w:gridCol w:w="743"/>
        <w:gridCol w:w="1086"/>
        <w:gridCol w:w="976"/>
      </w:tblGrid>
      <w:tr w:rsidR="00874799" w:rsidRPr="00C558A7" w:rsidTr="001F57C7">
        <w:trPr>
          <w:trHeight w:val="357"/>
        </w:trPr>
        <w:tc>
          <w:tcPr>
            <w:tcW w:w="5000" w:type="pct"/>
            <w:gridSpan w:val="14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7D2D7C" w:rsidP="007F6EF8">
            <w:pPr>
              <w:shd w:val="clear" w:color="auto" w:fill="D9D9D9"/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 xml:space="preserve">Section 1: </w:t>
            </w:r>
            <w:r w:rsidR="00572C19" w:rsidRPr="00C558A7"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Applicant Information</w:t>
            </w:r>
          </w:p>
        </w:tc>
      </w:tr>
      <w:tr w:rsidR="0087479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C558A7" w:rsidP="007F6EF8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First and last name:</w:t>
            </w:r>
          </w:p>
        </w:tc>
      </w:tr>
      <w:tr w:rsidR="0087479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Address:</w:t>
            </w:r>
          </w:p>
        </w:tc>
      </w:tr>
      <w:tr w:rsidR="00874799" w:rsidRPr="00C558A7" w:rsidTr="001F57C7">
        <w:tc>
          <w:tcPr>
            <w:tcW w:w="2500" w:type="pct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City:</w:t>
            </w:r>
          </w:p>
        </w:tc>
        <w:tc>
          <w:tcPr>
            <w:tcW w:w="1103" w:type="pct"/>
            <w:gridSpan w:val="5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Province:</w:t>
            </w:r>
          </w:p>
        </w:tc>
        <w:tc>
          <w:tcPr>
            <w:tcW w:w="1397" w:type="pct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961A3C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Postal code:</w:t>
            </w:r>
            <w:r w:rsidR="00961A3C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</w:t>
            </w:r>
          </w:p>
        </w:tc>
      </w:tr>
      <w:tr w:rsidR="00874799" w:rsidRPr="00C558A7" w:rsidTr="001F57C7">
        <w:tc>
          <w:tcPr>
            <w:tcW w:w="2500" w:type="pct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Primary number: ( )</w:t>
            </w:r>
          </w:p>
        </w:tc>
        <w:tc>
          <w:tcPr>
            <w:tcW w:w="2500" w:type="pct"/>
            <w:gridSpan w:val="8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Cell phone number: ( )</w:t>
            </w:r>
          </w:p>
        </w:tc>
      </w:tr>
      <w:tr w:rsidR="0087479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E-mail address:</w:t>
            </w:r>
          </w:p>
        </w:tc>
      </w:tr>
      <w:tr w:rsidR="0087479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961A3C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Have you ever interviewed with enVision Community Living in the past?</w:t>
            </w:r>
            <w:r w:rsidR="00961A3C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  </w:t>
            </w:r>
            <w:sdt>
              <w:sdtPr>
                <w:rPr>
                  <w:rFonts w:eastAsia="Calibri" w:cstheme="minorHAnsi"/>
                  <w:color w:val="000000"/>
                  <w:position w:val="-3"/>
                  <w:sz w:val="24"/>
                  <w:szCs w:val="24"/>
                </w:rPr>
                <w:id w:val="121238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A7">
                  <w:rPr>
                    <w:rFonts w:ascii="Segoe UI Symbol" w:eastAsia="MS Gothic" w:hAnsi="Segoe UI Symbol" w:cs="Segoe UI Symbol"/>
                    <w:color w:val="000000"/>
                    <w:position w:val="-3"/>
                    <w:sz w:val="24"/>
                    <w:szCs w:val="24"/>
                  </w:rPr>
                  <w:t>☐</w:t>
                </w:r>
              </w:sdtContent>
            </w:sdt>
            <w:r w:rsidR="00961A3C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Yes        </w:t>
            </w:r>
            <w:sdt>
              <w:sdtPr>
                <w:rPr>
                  <w:rFonts w:eastAsia="Calibri" w:cstheme="minorHAnsi"/>
                  <w:color w:val="000000"/>
                  <w:position w:val="-3"/>
                  <w:sz w:val="24"/>
                  <w:szCs w:val="24"/>
                </w:rPr>
                <w:id w:val="-166986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A7">
                  <w:rPr>
                    <w:rFonts w:ascii="Segoe UI Symbol" w:eastAsia="MS Gothic" w:hAnsi="Segoe UI Symbol" w:cs="Segoe UI Symbol"/>
                    <w:color w:val="000000"/>
                    <w:position w:val="-3"/>
                    <w:sz w:val="24"/>
                    <w:szCs w:val="24"/>
                  </w:rPr>
                  <w:t>☐</w:t>
                </w:r>
              </w:sdtContent>
            </w:sdt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No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br/>
              <w:t xml:space="preserve">If yes: </w:t>
            </w:r>
            <w:r w:rsidR="00961A3C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Position: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_________________ </w:t>
            </w:r>
            <w:r w:rsidR="00961A3C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ab/>
            </w:r>
            <w:r w:rsidR="00961A3C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ab/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Date </w:t>
            </w:r>
            <w:r w:rsidR="00961A3C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interviewed 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(mm/yy) ____________</w:t>
            </w:r>
            <w:r w:rsidR="00961A3C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ab/>
            </w:r>
          </w:p>
        </w:tc>
      </w:tr>
      <w:tr w:rsidR="0087479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961A3C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Have you worked for us before?  </w:t>
            </w:r>
            <w:sdt>
              <w:sdtPr>
                <w:rPr>
                  <w:rFonts w:eastAsia="Calibri" w:cstheme="minorHAnsi"/>
                  <w:color w:val="000000"/>
                  <w:position w:val="-3"/>
                  <w:sz w:val="24"/>
                  <w:szCs w:val="24"/>
                </w:rPr>
                <w:id w:val="148519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A7">
                  <w:rPr>
                    <w:rFonts w:ascii="Segoe UI Symbol" w:eastAsia="MS Gothic" w:hAnsi="Segoe UI Symbol" w:cs="Segoe UI Symbol"/>
                    <w:color w:val="000000"/>
                    <w:position w:val="-3"/>
                    <w:sz w:val="24"/>
                    <w:szCs w:val="24"/>
                  </w:rPr>
                  <w:t>☐</w:t>
                </w:r>
              </w:sdtContent>
            </w:sdt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Yes</w:t>
            </w:r>
            <w:r w:rsidR="00961A3C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      </w:t>
            </w:r>
            <w:sdt>
              <w:sdtPr>
                <w:rPr>
                  <w:rFonts w:eastAsia="Calibri" w:cstheme="minorHAnsi"/>
                  <w:color w:val="000000"/>
                  <w:position w:val="-3"/>
                  <w:sz w:val="24"/>
                  <w:szCs w:val="24"/>
                </w:rPr>
                <w:id w:val="-159030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A7">
                  <w:rPr>
                    <w:rFonts w:ascii="Segoe UI Symbol" w:eastAsia="MS Gothic" w:hAnsi="Segoe UI Symbol" w:cs="Segoe UI Symbol"/>
                    <w:color w:val="000000"/>
                    <w:position w:val="-3"/>
                    <w:sz w:val="24"/>
                    <w:szCs w:val="24"/>
                  </w:rPr>
                  <w:t>☐</w:t>
                </w:r>
              </w:sdtContent>
            </w:sdt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No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br/>
              <w:t xml:space="preserve">If yes: Location_________________ </w:t>
            </w:r>
            <w:r w:rsidR="00961A3C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ab/>
            </w:r>
            <w:r w:rsidR="00961A3C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ab/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Years _________________</w:t>
            </w:r>
          </w:p>
        </w:tc>
      </w:tr>
      <w:tr w:rsidR="00D143D3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143D3" w:rsidRDefault="00D143D3" w:rsidP="00D143D3">
            <w:pPr>
              <w:spacing w:after="0" w:line="240" w:lineRule="auto"/>
              <w:ind w:left="127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If hired, what is the earliest date you are available for employment?</w:t>
            </w:r>
          </w:p>
          <w:p w:rsidR="00D143D3" w:rsidRPr="00C558A7" w:rsidRDefault="00D143D3" w:rsidP="007F6EF8">
            <w:pPr>
              <w:spacing w:after="0" w:line="240" w:lineRule="auto"/>
              <w:ind w:left="104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</w:p>
        </w:tc>
      </w:tr>
      <w:tr w:rsidR="00D143D3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143D3" w:rsidRDefault="00D143D3" w:rsidP="00D143D3">
            <w:pPr>
              <w:spacing w:after="0" w:line="240" w:lineRule="auto"/>
              <w:ind w:left="127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Rate of pay expected:</w:t>
            </w:r>
          </w:p>
        </w:tc>
      </w:tr>
      <w:tr w:rsidR="00C558A7" w:rsidRPr="00C558A7" w:rsidTr="001F57C7">
        <w:trPr>
          <w:trHeight w:val="357"/>
        </w:trPr>
        <w:tc>
          <w:tcPr>
            <w:tcW w:w="5000" w:type="pct"/>
            <w:gridSpan w:val="14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C558A7" w:rsidRPr="00C558A7" w:rsidRDefault="007D2D7C" w:rsidP="007D2D7C">
            <w:pPr>
              <w:shd w:val="clear" w:color="auto" w:fill="D9D9D9"/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 xml:space="preserve">Section 2: </w:t>
            </w:r>
            <w:r w:rsidR="00C558A7" w:rsidRPr="00C558A7"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Position</w:t>
            </w:r>
            <w:r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(s)</w:t>
            </w:r>
            <w:r w:rsidR="00C558A7" w:rsidRPr="00C558A7"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Applied For</w:t>
            </w:r>
          </w:p>
        </w:tc>
      </w:tr>
      <w:tr w:rsidR="00961A3C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61A3C" w:rsidRDefault="00961A3C" w:rsidP="007F6EF8">
            <w:pPr>
              <w:spacing w:after="0" w:line="240" w:lineRule="auto"/>
              <w:ind w:left="104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Name of Position(s):</w:t>
            </w:r>
          </w:p>
          <w:p w:rsidR="00961A3C" w:rsidRDefault="00961A3C" w:rsidP="007F6EF8">
            <w:pPr>
              <w:spacing w:after="0" w:line="240" w:lineRule="auto"/>
              <w:ind w:left="104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</w:p>
          <w:p w:rsidR="00961A3C" w:rsidRPr="00C558A7" w:rsidRDefault="00961A3C" w:rsidP="007F6EF8">
            <w:pPr>
              <w:spacing w:after="0" w:line="240" w:lineRule="auto"/>
              <w:ind w:left="104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</w:p>
        </w:tc>
      </w:tr>
      <w:tr w:rsidR="0087479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022545" w:rsidP="007F6EF8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color w:val="000000"/>
                  <w:position w:val="-3"/>
                  <w:sz w:val="24"/>
                  <w:szCs w:val="24"/>
                </w:rPr>
                <w:id w:val="-52432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19" w:rsidRPr="00C558A7">
                  <w:rPr>
                    <w:rFonts w:ascii="Segoe UI Symbol" w:eastAsia="MS Gothic" w:hAnsi="Segoe UI Symbol" w:cs="Segoe UI Symbol"/>
                    <w:color w:val="000000"/>
                    <w:position w:val="-3"/>
                    <w:sz w:val="24"/>
                    <w:szCs w:val="24"/>
                  </w:rPr>
                  <w:t>☐</w:t>
                </w:r>
              </w:sdtContent>
            </w:sdt>
            <w:r w:rsidR="00572C19"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Full-time</w:t>
            </w:r>
            <w:r w:rsidR="00572C19"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ab/>
            </w:r>
            <w:r w:rsidR="00572C19"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ab/>
            </w:r>
            <w:sdt>
              <w:sdtPr>
                <w:rPr>
                  <w:rFonts w:eastAsia="Calibri" w:cstheme="minorHAnsi"/>
                  <w:color w:val="000000"/>
                  <w:position w:val="-3"/>
                  <w:sz w:val="24"/>
                  <w:szCs w:val="24"/>
                </w:rPr>
                <w:id w:val="106630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19" w:rsidRPr="00C558A7">
                  <w:rPr>
                    <w:rFonts w:ascii="Segoe UI Symbol" w:eastAsia="MS Gothic" w:hAnsi="Segoe UI Symbol" w:cs="Segoe UI Symbol"/>
                    <w:color w:val="000000"/>
                    <w:position w:val="-3"/>
                    <w:sz w:val="24"/>
                    <w:szCs w:val="24"/>
                  </w:rPr>
                  <w:t>☐</w:t>
                </w:r>
              </w:sdtContent>
            </w:sdt>
            <w:r w:rsidR="00572C19"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Part-time</w:t>
            </w:r>
            <w:r w:rsidR="00572C19"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ab/>
            </w:r>
            <w:r w:rsidR="00572C19"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ab/>
            </w:r>
            <w:sdt>
              <w:sdtPr>
                <w:rPr>
                  <w:rFonts w:eastAsia="Calibri" w:cstheme="minorHAnsi"/>
                  <w:color w:val="000000"/>
                  <w:position w:val="-3"/>
                  <w:sz w:val="24"/>
                  <w:szCs w:val="24"/>
                </w:rPr>
                <w:id w:val="-37045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19" w:rsidRPr="00C558A7">
                  <w:rPr>
                    <w:rFonts w:ascii="Segoe UI Symbol" w:eastAsia="MS Gothic" w:hAnsi="Segoe UI Symbol" w:cs="Segoe UI Symbol"/>
                    <w:color w:val="000000"/>
                    <w:position w:val="-3"/>
                    <w:sz w:val="24"/>
                    <w:szCs w:val="24"/>
                  </w:rPr>
                  <w:t>☐</w:t>
                </w:r>
              </w:sdtContent>
            </w:sdt>
            <w:r w:rsidR="00572C19"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Casual</w:t>
            </w:r>
            <w:r w:rsidR="00572C19"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ab/>
            </w:r>
            <w:r w:rsidR="00572C19"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ab/>
            </w:r>
            <w:sdt>
              <w:sdtPr>
                <w:rPr>
                  <w:rFonts w:eastAsia="Calibri" w:cstheme="minorHAnsi"/>
                  <w:color w:val="000000"/>
                  <w:position w:val="-3"/>
                  <w:sz w:val="24"/>
                  <w:szCs w:val="24"/>
                </w:rPr>
                <w:id w:val="-47993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C19" w:rsidRPr="00C558A7">
                  <w:rPr>
                    <w:rFonts w:ascii="Segoe UI Symbol" w:eastAsia="MS Gothic" w:hAnsi="Segoe UI Symbol" w:cs="Segoe UI Symbol"/>
                    <w:color w:val="000000"/>
                    <w:position w:val="-3"/>
                    <w:sz w:val="24"/>
                    <w:szCs w:val="24"/>
                  </w:rPr>
                  <w:t>☐</w:t>
                </w:r>
              </w:sdtContent>
            </w:sdt>
            <w:r w:rsidR="00572C19"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Temporary or seasonal</w:t>
            </w:r>
          </w:p>
        </w:tc>
      </w:tr>
      <w:tr w:rsidR="0087479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3225E9">
            <w:pPr>
              <w:spacing w:after="0" w:line="240" w:lineRule="auto"/>
              <w:ind w:left="104" w:right="90"/>
              <w:jc w:val="both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Please provide your we</w:t>
            </w:r>
            <w:r w:rsidR="007D2D7C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ekday hours availability below (y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our unavailability to work on any particular day will not necessarily disqualify you from employment with enVision Community Living)</w:t>
            </w:r>
            <w:r w:rsidR="007D2D7C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.</w:t>
            </w:r>
          </w:p>
        </w:tc>
      </w:tr>
      <w:tr w:rsidR="00C558A7" w:rsidRPr="00C558A7" w:rsidTr="001F57C7">
        <w:tc>
          <w:tcPr>
            <w:tcW w:w="8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before="234" w:after="234" w:line="240" w:lineRule="auto"/>
              <w:ind w:left="104"/>
              <w:jc w:val="center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All Days</w:t>
            </w:r>
          </w:p>
        </w:tc>
        <w:tc>
          <w:tcPr>
            <w:tcW w:w="515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before="234" w:after="234" w:line="240" w:lineRule="auto"/>
              <w:ind w:left="104"/>
              <w:jc w:val="center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Mon</w:t>
            </w:r>
          </w:p>
        </w:tc>
        <w:tc>
          <w:tcPr>
            <w:tcW w:w="587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before="234" w:after="234" w:line="240" w:lineRule="auto"/>
              <w:ind w:left="104"/>
              <w:jc w:val="center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Tues</w:t>
            </w:r>
          </w:p>
        </w:tc>
        <w:tc>
          <w:tcPr>
            <w:tcW w:w="443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before="234" w:after="234" w:line="240" w:lineRule="auto"/>
              <w:ind w:left="104"/>
              <w:jc w:val="center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Wed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before="234" w:after="234" w:line="240" w:lineRule="auto"/>
              <w:ind w:left="104"/>
              <w:jc w:val="center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Thurs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before="234" w:after="234" w:line="240" w:lineRule="auto"/>
              <w:ind w:left="104"/>
              <w:jc w:val="center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Fri</w:t>
            </w:r>
          </w:p>
        </w:tc>
        <w:tc>
          <w:tcPr>
            <w:tcW w:w="541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before="234" w:after="234" w:line="240" w:lineRule="auto"/>
              <w:ind w:left="104"/>
              <w:jc w:val="center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Sat</w:t>
            </w:r>
          </w:p>
        </w:tc>
        <w:tc>
          <w:tcPr>
            <w:tcW w:w="486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before="234" w:after="234" w:line="240" w:lineRule="auto"/>
              <w:ind w:left="104"/>
              <w:jc w:val="center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Sun</w:t>
            </w:r>
          </w:p>
        </w:tc>
      </w:tr>
      <w:tr w:rsidR="00C558A7" w:rsidRPr="00C558A7" w:rsidTr="001F57C7">
        <w:tc>
          <w:tcPr>
            <w:tcW w:w="8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Morning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443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486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C558A7" w:rsidRPr="00C558A7" w:rsidTr="001F57C7">
        <w:tc>
          <w:tcPr>
            <w:tcW w:w="8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Afternoon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443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486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C558A7" w:rsidRPr="00C558A7" w:rsidTr="001F57C7">
        <w:tc>
          <w:tcPr>
            <w:tcW w:w="8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Evening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443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486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C558A7" w:rsidRPr="00C558A7" w:rsidTr="001F57C7">
        <w:tc>
          <w:tcPr>
            <w:tcW w:w="883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Night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443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41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486" w:type="pc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195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9A6B55" w:rsidRPr="00C558A7" w:rsidTr="001F57C7">
        <w:trPr>
          <w:trHeight w:val="357"/>
        </w:trPr>
        <w:tc>
          <w:tcPr>
            <w:tcW w:w="5000" w:type="pct"/>
            <w:gridSpan w:val="14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A6B55" w:rsidRPr="00C558A7" w:rsidRDefault="007D2D7C" w:rsidP="00010049">
            <w:pPr>
              <w:shd w:val="clear" w:color="auto" w:fill="D9D9D9"/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 xml:space="preserve">Section 3: </w:t>
            </w:r>
            <w:r w:rsidR="009A6B55"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Education</w:t>
            </w:r>
          </w:p>
        </w:tc>
      </w:tr>
      <w:tr w:rsidR="007F6EF8" w:rsidRPr="00C558A7" w:rsidTr="001F57C7">
        <w:trPr>
          <w:trHeight w:val="225"/>
        </w:trPr>
        <w:tc>
          <w:tcPr>
            <w:tcW w:w="1224" w:type="pct"/>
            <w:gridSpan w:val="2"/>
            <w:vMerge w:val="restart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 w:rsidP="007F6EF8">
            <w:pPr>
              <w:shd w:val="clear" w:color="auto" w:fill="D9D9D9"/>
              <w:spacing w:after="0" w:line="240" w:lineRule="auto"/>
              <w:ind w:left="104"/>
              <w:jc w:val="center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Type of School</w:t>
            </w:r>
          </w:p>
        </w:tc>
        <w:tc>
          <w:tcPr>
            <w:tcW w:w="981" w:type="pct"/>
            <w:gridSpan w:val="3"/>
            <w:vMerge w:val="restart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>
            <w:pPr>
              <w:shd w:val="clear" w:color="auto" w:fill="D9D9D9"/>
              <w:spacing w:after="0" w:line="240" w:lineRule="auto"/>
              <w:jc w:val="center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Highest Grade or Year Completed</w:t>
            </w:r>
          </w:p>
        </w:tc>
        <w:tc>
          <w:tcPr>
            <w:tcW w:w="1030" w:type="pct"/>
            <w:gridSpan w:val="4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7F6EF8" w:rsidRDefault="007F6EF8">
            <w:pPr>
              <w:shd w:val="clear" w:color="auto" w:fill="D9D9D9"/>
              <w:spacing w:after="0" w:line="240" w:lineRule="auto"/>
              <w:jc w:val="center"/>
              <w:textAlignment w:val="center"/>
              <w:rPr>
                <w:rFonts w:cstheme="minorHAnsi"/>
                <w:b/>
                <w:sz w:val="24"/>
                <w:szCs w:val="24"/>
              </w:rPr>
            </w:pPr>
            <w:r w:rsidRPr="007F6EF8">
              <w:rPr>
                <w:rFonts w:cstheme="minorHAnsi"/>
                <w:b/>
                <w:sz w:val="24"/>
                <w:szCs w:val="24"/>
              </w:rPr>
              <w:t>Graduated</w:t>
            </w:r>
          </w:p>
        </w:tc>
        <w:tc>
          <w:tcPr>
            <w:tcW w:w="1765" w:type="pct"/>
            <w:gridSpan w:val="5"/>
            <w:vMerge w:val="restart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>
            <w:pPr>
              <w:shd w:val="clear" w:color="auto" w:fill="D9D9D9"/>
              <w:spacing w:after="0" w:line="240" w:lineRule="auto"/>
              <w:jc w:val="center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Name of School and Course of Study or</w:t>
            </w:r>
            <w:r w:rsidRPr="00C558A7">
              <w:rPr>
                <w:rFonts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 xml:space="preserve"> </w:t>
            </w:r>
            <w:r w:rsidRPr="00C558A7"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Major</w:t>
            </w:r>
          </w:p>
        </w:tc>
      </w:tr>
      <w:tr w:rsidR="00961A3C" w:rsidRPr="00C558A7" w:rsidTr="001F57C7">
        <w:trPr>
          <w:trHeight w:val="224"/>
        </w:trPr>
        <w:tc>
          <w:tcPr>
            <w:tcW w:w="1224" w:type="pct"/>
            <w:gridSpan w:val="2"/>
            <w:vMerge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 w:rsidP="007F6EF8">
            <w:pPr>
              <w:shd w:val="clear" w:color="auto" w:fill="D9D9D9"/>
              <w:spacing w:after="0" w:line="240" w:lineRule="auto"/>
              <w:ind w:left="104"/>
              <w:jc w:val="center"/>
              <w:textAlignment w:val="center"/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981" w:type="pct"/>
            <w:gridSpan w:val="3"/>
            <w:vMerge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>
            <w:pPr>
              <w:shd w:val="clear" w:color="auto" w:fill="D9D9D9"/>
              <w:spacing w:after="0" w:line="240" w:lineRule="auto"/>
              <w:jc w:val="center"/>
              <w:textAlignment w:val="center"/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515" w:type="pct"/>
            <w:gridSpan w:val="2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7F6EF8" w:rsidRDefault="007F6EF8">
            <w:pPr>
              <w:shd w:val="clear" w:color="auto" w:fill="D9D9D9"/>
              <w:spacing w:after="0" w:line="240" w:lineRule="auto"/>
              <w:jc w:val="center"/>
              <w:textAlignment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515" w:type="pct"/>
            <w:gridSpan w:val="2"/>
            <w:shd w:val="clear" w:color="auto" w:fill="D9D9D9"/>
            <w:vAlign w:val="center"/>
          </w:tcPr>
          <w:p w:rsidR="007F6EF8" w:rsidRPr="007F6EF8" w:rsidRDefault="007F6EF8">
            <w:pPr>
              <w:shd w:val="clear" w:color="auto" w:fill="D9D9D9"/>
              <w:spacing w:after="0" w:line="240" w:lineRule="auto"/>
              <w:jc w:val="center"/>
              <w:textAlignment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765" w:type="pct"/>
            <w:gridSpan w:val="5"/>
            <w:vMerge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>
            <w:pPr>
              <w:shd w:val="clear" w:color="auto" w:fill="D9D9D9"/>
              <w:spacing w:after="0" w:line="240" w:lineRule="auto"/>
              <w:jc w:val="center"/>
              <w:textAlignment w:val="center"/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</w:pPr>
          </w:p>
        </w:tc>
      </w:tr>
      <w:tr w:rsidR="007F6EF8" w:rsidRPr="00C558A7" w:rsidTr="001F57C7">
        <w:tc>
          <w:tcPr>
            <w:tcW w:w="1224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 w:rsidP="007F6EF8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High school or equivalent</w:t>
            </w:r>
          </w:p>
        </w:tc>
        <w:tc>
          <w:tcPr>
            <w:tcW w:w="981" w:type="pct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9A6B55" w:rsidP="00572C19">
            <w:pPr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 </w:t>
            </w:r>
            <w:r w:rsidR="007F6EF8"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9     10     11     12 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>
            <w:pPr>
              <w:spacing w:after="195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gridSpan w:val="2"/>
            <w:vAlign w:val="center"/>
          </w:tcPr>
          <w:p w:rsidR="007F6EF8" w:rsidRPr="00C558A7" w:rsidRDefault="007F6EF8">
            <w:pPr>
              <w:spacing w:after="195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5" w:type="pct"/>
            <w:gridSpan w:val="5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>
            <w:pPr>
              <w:spacing w:after="195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7F6EF8" w:rsidRPr="00C558A7" w:rsidTr="001F57C7">
        <w:tc>
          <w:tcPr>
            <w:tcW w:w="1224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 w:rsidP="007F6EF8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College </w:t>
            </w:r>
          </w:p>
        </w:tc>
        <w:tc>
          <w:tcPr>
            <w:tcW w:w="981" w:type="pct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 w:rsidP="007F6EF8">
            <w:pPr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   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>
            <w:pPr>
              <w:spacing w:after="195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gridSpan w:val="2"/>
            <w:vAlign w:val="center"/>
          </w:tcPr>
          <w:p w:rsidR="007F6EF8" w:rsidRPr="00C558A7" w:rsidRDefault="007F6EF8">
            <w:pPr>
              <w:spacing w:after="195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5" w:type="pct"/>
            <w:gridSpan w:val="5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>
            <w:pPr>
              <w:spacing w:after="195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7F6EF8" w:rsidRPr="00C558A7" w:rsidTr="001F57C7">
        <w:tc>
          <w:tcPr>
            <w:tcW w:w="1224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 w:rsidP="007F6EF8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University</w:t>
            </w:r>
          </w:p>
        </w:tc>
        <w:tc>
          <w:tcPr>
            <w:tcW w:w="981" w:type="pct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>
            <w:pPr>
              <w:spacing w:after="195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>
            <w:pPr>
              <w:spacing w:after="195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gridSpan w:val="2"/>
            <w:vAlign w:val="center"/>
          </w:tcPr>
          <w:p w:rsidR="007F6EF8" w:rsidRPr="00C558A7" w:rsidRDefault="007F6EF8">
            <w:pPr>
              <w:spacing w:after="195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5" w:type="pct"/>
            <w:gridSpan w:val="5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>
            <w:pPr>
              <w:spacing w:after="195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7F6EF8" w:rsidRPr="00C558A7" w:rsidTr="001F57C7">
        <w:tc>
          <w:tcPr>
            <w:tcW w:w="1224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 w:rsidP="007F6EF8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lastRenderedPageBreak/>
              <w:t>Vocational or trade school</w:t>
            </w:r>
          </w:p>
        </w:tc>
        <w:tc>
          <w:tcPr>
            <w:tcW w:w="981" w:type="pct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>
            <w:pPr>
              <w:spacing w:after="195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>
            <w:pPr>
              <w:spacing w:after="195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gridSpan w:val="2"/>
            <w:vAlign w:val="center"/>
          </w:tcPr>
          <w:p w:rsidR="007F6EF8" w:rsidRPr="00C558A7" w:rsidRDefault="007F6EF8">
            <w:pPr>
              <w:spacing w:after="195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5" w:type="pct"/>
            <w:gridSpan w:val="5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>
            <w:pPr>
              <w:spacing w:after="195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7F6EF8" w:rsidRPr="00C558A7" w:rsidTr="001F57C7">
        <w:tc>
          <w:tcPr>
            <w:tcW w:w="1224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 w:rsidP="007F6EF8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Other</w:t>
            </w:r>
          </w:p>
        </w:tc>
        <w:tc>
          <w:tcPr>
            <w:tcW w:w="981" w:type="pct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>
            <w:pPr>
              <w:spacing w:after="195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gridSpan w:val="2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>
            <w:pPr>
              <w:spacing w:after="195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515" w:type="pct"/>
            <w:gridSpan w:val="2"/>
            <w:vAlign w:val="center"/>
          </w:tcPr>
          <w:p w:rsidR="007F6EF8" w:rsidRPr="00C558A7" w:rsidRDefault="007F6EF8">
            <w:pPr>
              <w:spacing w:after="195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5" w:type="pct"/>
            <w:gridSpan w:val="5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F6EF8" w:rsidRPr="00C558A7" w:rsidRDefault="007F6EF8">
            <w:pPr>
              <w:spacing w:after="195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87479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7F6EF8">
            <w:pPr>
              <w:spacing w:after="0" w:line="240" w:lineRule="auto"/>
              <w:ind w:left="10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List any other certifications or </w:t>
            </w:r>
            <w:r w:rsidR="00961A3C"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licenses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you currently possess:</w:t>
            </w:r>
          </w:p>
          <w:p w:rsidR="00874799" w:rsidRPr="007D2D7C" w:rsidRDefault="00572C19" w:rsidP="007D2D7C">
            <w:pPr>
              <w:numPr>
                <w:ilvl w:val="0"/>
                <w:numId w:val="1"/>
              </w:numPr>
              <w:spacing w:after="0" w:line="240" w:lineRule="auto"/>
              <w:ind w:left="104"/>
              <w:rPr>
                <w:rFonts w:eastAsia="Symbol" w:cstheme="minorHAnsi"/>
                <w:color w:val="000000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 </w:t>
            </w:r>
          </w:p>
          <w:p w:rsidR="00874799" w:rsidRPr="00C558A7" w:rsidRDefault="00572C19" w:rsidP="007F6EF8">
            <w:pPr>
              <w:numPr>
                <w:ilvl w:val="0"/>
                <w:numId w:val="1"/>
              </w:numPr>
              <w:spacing w:after="0" w:line="240" w:lineRule="auto"/>
              <w:ind w:left="104"/>
              <w:rPr>
                <w:rFonts w:eastAsia="Symbol" w:cstheme="minorHAnsi"/>
                <w:color w:val="000000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9A6B55" w:rsidRPr="00C558A7" w:rsidTr="001F57C7">
        <w:trPr>
          <w:trHeight w:val="359"/>
        </w:trPr>
        <w:tc>
          <w:tcPr>
            <w:tcW w:w="5000" w:type="pct"/>
            <w:gridSpan w:val="14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A6B55" w:rsidRPr="00C558A7" w:rsidRDefault="007D2D7C" w:rsidP="009A6B55">
            <w:pPr>
              <w:shd w:val="clear" w:color="auto" w:fill="D9D9D9"/>
              <w:spacing w:after="0" w:line="240" w:lineRule="auto"/>
              <w:ind w:left="127"/>
              <w:textAlignment w:val="center"/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</w:pPr>
            <w:r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 xml:space="preserve">Section 4: </w:t>
            </w:r>
            <w:r w:rsidR="009A6B55"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Work History</w:t>
            </w:r>
          </w:p>
        </w:tc>
      </w:tr>
      <w:tr w:rsidR="009A6B55" w:rsidRPr="00C558A7" w:rsidTr="001F57C7">
        <w:tc>
          <w:tcPr>
            <w:tcW w:w="5000" w:type="pct"/>
            <w:gridSpan w:val="14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A6B55" w:rsidRPr="00C558A7" w:rsidRDefault="00022545" w:rsidP="009A6B55">
            <w:pPr>
              <w:spacing w:after="0" w:line="240" w:lineRule="auto"/>
              <w:ind w:left="125" w:right="-567"/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</w:pPr>
            <w:sdt>
              <w:sdtPr>
                <w:rPr>
                  <w:rFonts w:eastAsia="Calibri" w:cstheme="minorHAnsi"/>
                  <w:color w:val="000000"/>
                  <w:sz w:val="24"/>
                  <w:szCs w:val="24"/>
                </w:rPr>
                <w:id w:val="-110056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B55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A6B55" w:rsidRPr="00C558A7">
              <w:rPr>
                <w:rFonts w:eastAsia="Calibri" w:cstheme="minorHAnsi"/>
                <w:color w:val="000000"/>
                <w:sz w:val="24"/>
                <w:szCs w:val="24"/>
              </w:rPr>
              <w:t> Please see attached resume</w:t>
            </w:r>
            <w:r w:rsidR="003225E9">
              <w:rPr>
                <w:rFonts w:eastAsia="Calibri" w:cstheme="minorHAnsi"/>
                <w:color w:val="000000"/>
                <w:sz w:val="24"/>
                <w:szCs w:val="24"/>
              </w:rPr>
              <w:t xml:space="preserve">    </w:t>
            </w:r>
            <w:r w:rsidR="003225E9">
              <w:rPr>
                <w:rFonts w:eastAsia="Calibri" w:cstheme="minorHAnsi"/>
                <w:b/>
                <w:i/>
                <w:color w:val="000000"/>
                <w:sz w:val="24"/>
                <w:szCs w:val="24"/>
                <w:u w:val="single"/>
              </w:rPr>
              <w:t>or</w:t>
            </w:r>
          </w:p>
        </w:tc>
      </w:tr>
      <w:tr w:rsidR="003225E9" w:rsidRPr="00C558A7" w:rsidTr="001F57C7">
        <w:tc>
          <w:tcPr>
            <w:tcW w:w="5000" w:type="pct"/>
            <w:gridSpan w:val="14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225E9" w:rsidRPr="00C558A7" w:rsidRDefault="003225E9" w:rsidP="003225E9">
            <w:pPr>
              <w:spacing w:after="0" w:line="240" w:lineRule="auto"/>
              <w:ind w:left="125" w:right="124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sz w:val="24"/>
                <w:szCs w:val="24"/>
              </w:rPr>
              <w:t>Start with your most recent employer. You may include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,</w:t>
            </w:r>
            <w:r w:rsidRPr="00C558A7">
              <w:rPr>
                <w:rFonts w:eastAsia="Calibri" w:cstheme="minorHAnsi"/>
                <w:color w:val="000000"/>
                <w:sz w:val="24"/>
                <w:szCs w:val="24"/>
              </w:rPr>
              <w:t xml:space="preserve"> as part of your employment history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,</w:t>
            </w:r>
            <w:r w:rsidRPr="00C558A7">
              <w:rPr>
                <w:rFonts w:eastAsia="Calibri" w:cstheme="minorHAnsi"/>
                <w:color w:val="000000"/>
                <w:sz w:val="24"/>
                <w:szCs w:val="24"/>
              </w:rPr>
              <w:t xml:space="preserve"> any work performed on a volunteer basis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874799" w:rsidRPr="00C558A7" w:rsidTr="001F57C7">
        <w:tc>
          <w:tcPr>
            <w:tcW w:w="5000" w:type="pct"/>
            <w:gridSpan w:val="14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3225E9">
            <w:pPr>
              <w:shd w:val="clear" w:color="auto" w:fill="D9D9D9"/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Position One</w:t>
            </w:r>
          </w:p>
        </w:tc>
      </w:tr>
      <w:tr w:rsidR="0087479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9A6B55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Employer name:</w:t>
            </w:r>
          </w:p>
        </w:tc>
      </w:tr>
      <w:tr w:rsidR="0087479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9A6B55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Employer phone number:</w:t>
            </w:r>
          </w:p>
        </w:tc>
      </w:tr>
      <w:tr w:rsidR="00874799" w:rsidRPr="00C558A7" w:rsidTr="001F57C7">
        <w:tc>
          <w:tcPr>
            <w:tcW w:w="2500" w:type="pct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9A6B55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Start date (mm/yy):</w:t>
            </w:r>
          </w:p>
        </w:tc>
        <w:tc>
          <w:tcPr>
            <w:tcW w:w="2500" w:type="pct"/>
            <w:gridSpan w:val="8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9A6B55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End date (mm/yy):</w:t>
            </w:r>
          </w:p>
        </w:tc>
      </w:tr>
      <w:tr w:rsidR="0087479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9A6B55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What was your position or job title?</w:t>
            </w:r>
          </w:p>
        </w:tc>
      </w:tr>
      <w:tr w:rsidR="0087479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What were your duties or responsibilities in this position? </w:t>
            </w:r>
          </w:p>
          <w:p w:rsidR="00874799" w:rsidRPr="00C558A7" w:rsidRDefault="00572C19" w:rsidP="009A6B55">
            <w:pPr>
              <w:spacing w:after="195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  <w:p w:rsidR="00874799" w:rsidRPr="00C558A7" w:rsidRDefault="00572C19" w:rsidP="009A6B55">
            <w:pPr>
              <w:spacing w:after="195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87479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3225E9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Reason for leaving</w:t>
            </w:r>
            <w:r w:rsidR="00572C19"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? </w:t>
            </w:r>
          </w:p>
        </w:tc>
      </w:tr>
      <w:tr w:rsidR="00874799" w:rsidRPr="00C558A7" w:rsidTr="001F57C7">
        <w:tc>
          <w:tcPr>
            <w:tcW w:w="2500" w:type="pct"/>
            <w:gridSpan w:val="6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May we call your </w:t>
            </w:r>
            <w:r w:rsidR="003225E9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current/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previous supervisor? 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br/>
            </w:r>
            <w:sdt>
              <w:sdtPr>
                <w:rPr>
                  <w:rFonts w:eastAsia="Calibri" w:cstheme="minorHAnsi"/>
                  <w:color w:val="000000"/>
                  <w:position w:val="-3"/>
                  <w:sz w:val="24"/>
                  <w:szCs w:val="24"/>
                </w:rPr>
                <w:id w:val="72132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A7">
                  <w:rPr>
                    <w:rFonts w:ascii="Segoe UI Symbol" w:eastAsia="MS Gothic" w:hAnsi="Segoe UI Symbol" w:cs="Segoe UI Symbol"/>
                    <w:color w:val="000000"/>
                    <w:position w:val="-3"/>
                    <w:sz w:val="24"/>
                    <w:szCs w:val="24"/>
                  </w:rPr>
                  <w:t>☐</w:t>
                </w:r>
              </w:sdtContent>
            </w:sdt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Yes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ab/>
            </w:r>
            <w:sdt>
              <w:sdtPr>
                <w:rPr>
                  <w:rFonts w:eastAsia="Calibri" w:cstheme="minorHAnsi"/>
                  <w:color w:val="000000"/>
                  <w:position w:val="-3"/>
                  <w:sz w:val="24"/>
                  <w:szCs w:val="24"/>
                </w:rPr>
                <w:id w:val="-72360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A7">
                  <w:rPr>
                    <w:rFonts w:ascii="Segoe UI Symbol" w:eastAsia="MS Gothic" w:hAnsi="Segoe UI Symbol" w:cs="Segoe UI Symbol"/>
                    <w:color w:val="000000"/>
                    <w:position w:val="-3"/>
                    <w:sz w:val="24"/>
                    <w:szCs w:val="24"/>
                  </w:rPr>
                  <w:t>☐</w:t>
                </w:r>
              </w:sdtContent>
            </w:sdt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No</w:t>
            </w:r>
          </w:p>
        </w:tc>
        <w:tc>
          <w:tcPr>
            <w:tcW w:w="2500" w:type="pct"/>
            <w:gridSpan w:val="8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Supervisor name:</w:t>
            </w:r>
          </w:p>
        </w:tc>
      </w:tr>
      <w:tr w:rsidR="00874799" w:rsidRPr="00C558A7" w:rsidTr="001F57C7">
        <w:tc>
          <w:tcPr>
            <w:tcW w:w="2500" w:type="pct"/>
            <w:gridSpan w:val="6"/>
            <w:vMerge/>
          </w:tcPr>
          <w:p w:rsidR="00874799" w:rsidRPr="00C558A7" w:rsidRDefault="00874799" w:rsidP="003225E9">
            <w:pPr>
              <w:ind w:left="1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pct"/>
            <w:gridSpan w:val="8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Phone number:</w:t>
            </w:r>
          </w:p>
        </w:tc>
      </w:tr>
      <w:tr w:rsidR="00874799" w:rsidRPr="00C558A7" w:rsidTr="001F57C7">
        <w:tc>
          <w:tcPr>
            <w:tcW w:w="5000" w:type="pct"/>
            <w:gridSpan w:val="14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3225E9">
            <w:pPr>
              <w:shd w:val="clear" w:color="auto" w:fill="D9D9D9"/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Position Two</w:t>
            </w:r>
          </w:p>
        </w:tc>
      </w:tr>
      <w:tr w:rsidR="0087479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Employer name:</w:t>
            </w:r>
          </w:p>
        </w:tc>
      </w:tr>
      <w:tr w:rsidR="0087479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Employer phone number:</w:t>
            </w:r>
          </w:p>
        </w:tc>
      </w:tr>
      <w:tr w:rsidR="00874799" w:rsidRPr="00C558A7" w:rsidTr="001F57C7">
        <w:tc>
          <w:tcPr>
            <w:tcW w:w="2500" w:type="pct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Start date (mm/yy):</w:t>
            </w:r>
          </w:p>
        </w:tc>
        <w:tc>
          <w:tcPr>
            <w:tcW w:w="2500" w:type="pct"/>
            <w:gridSpan w:val="8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End date (mm/yy):</w:t>
            </w:r>
          </w:p>
        </w:tc>
      </w:tr>
      <w:tr w:rsidR="0087479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What was your position or job title?</w:t>
            </w:r>
          </w:p>
        </w:tc>
      </w:tr>
      <w:tr w:rsidR="0087479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What were your duties or responsibilities in this position? </w:t>
            </w: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  <w:p w:rsidR="00874799" w:rsidRPr="00C558A7" w:rsidRDefault="00572C19" w:rsidP="003225E9">
            <w:pPr>
              <w:spacing w:after="195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  <w:p w:rsidR="00874799" w:rsidRPr="00C558A7" w:rsidRDefault="00572C19" w:rsidP="003225E9">
            <w:pPr>
              <w:spacing w:after="195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87479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7D2D7C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Reason for leaving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? </w:t>
            </w:r>
          </w:p>
        </w:tc>
      </w:tr>
      <w:tr w:rsidR="00874799" w:rsidRPr="00C558A7" w:rsidTr="001F57C7">
        <w:tc>
          <w:tcPr>
            <w:tcW w:w="2500" w:type="pct"/>
            <w:gridSpan w:val="6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May we call your </w:t>
            </w:r>
            <w:r w:rsidR="003225E9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current/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previous supervisor? 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br/>
            </w:r>
            <w:sdt>
              <w:sdtPr>
                <w:rPr>
                  <w:rFonts w:eastAsia="Calibri" w:cstheme="minorHAnsi"/>
                  <w:color w:val="000000"/>
                  <w:position w:val="-3"/>
                  <w:sz w:val="24"/>
                  <w:szCs w:val="24"/>
                </w:rPr>
                <w:id w:val="-6149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A7">
                  <w:rPr>
                    <w:rFonts w:ascii="Segoe UI Symbol" w:eastAsia="MS Gothic" w:hAnsi="Segoe UI Symbol" w:cs="Segoe UI Symbol"/>
                    <w:color w:val="000000"/>
                    <w:position w:val="-3"/>
                    <w:sz w:val="24"/>
                    <w:szCs w:val="24"/>
                  </w:rPr>
                  <w:t>☐</w:t>
                </w:r>
              </w:sdtContent>
            </w:sdt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Yes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ab/>
            </w:r>
            <w:sdt>
              <w:sdtPr>
                <w:rPr>
                  <w:rFonts w:eastAsia="Calibri" w:cstheme="minorHAnsi"/>
                  <w:color w:val="000000"/>
                  <w:position w:val="-3"/>
                  <w:sz w:val="24"/>
                  <w:szCs w:val="24"/>
                </w:rPr>
                <w:id w:val="172672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A7">
                  <w:rPr>
                    <w:rFonts w:ascii="Segoe UI Symbol" w:eastAsia="MS Gothic" w:hAnsi="Segoe UI Symbol" w:cs="Segoe UI Symbol"/>
                    <w:color w:val="000000"/>
                    <w:position w:val="-3"/>
                    <w:sz w:val="24"/>
                    <w:szCs w:val="24"/>
                  </w:rPr>
                  <w:t>☐</w:t>
                </w:r>
              </w:sdtContent>
            </w:sdt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No</w:t>
            </w:r>
          </w:p>
        </w:tc>
        <w:tc>
          <w:tcPr>
            <w:tcW w:w="2500" w:type="pct"/>
            <w:gridSpan w:val="8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Supervisor name:</w:t>
            </w:r>
          </w:p>
        </w:tc>
      </w:tr>
      <w:tr w:rsidR="00874799" w:rsidRPr="00C558A7" w:rsidTr="001F57C7">
        <w:tc>
          <w:tcPr>
            <w:tcW w:w="2500" w:type="pct"/>
            <w:gridSpan w:val="6"/>
            <w:vMerge/>
          </w:tcPr>
          <w:p w:rsidR="00874799" w:rsidRPr="00C558A7" w:rsidRDefault="008747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pct"/>
            <w:gridSpan w:val="8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 w:rsidP="003225E9">
            <w:pPr>
              <w:spacing w:after="0" w:line="240" w:lineRule="auto"/>
              <w:ind w:left="13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Phone number:</w:t>
            </w:r>
          </w:p>
        </w:tc>
      </w:tr>
      <w:tr w:rsidR="003225E9" w:rsidRPr="00C558A7" w:rsidTr="001F57C7">
        <w:tc>
          <w:tcPr>
            <w:tcW w:w="5000" w:type="pct"/>
            <w:gridSpan w:val="14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225E9" w:rsidRPr="00C558A7" w:rsidRDefault="003225E9" w:rsidP="003225E9">
            <w:pPr>
              <w:shd w:val="clear" w:color="auto" w:fill="D9D9D9"/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Position Three</w:t>
            </w:r>
          </w:p>
        </w:tc>
      </w:tr>
      <w:tr w:rsidR="003225E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225E9" w:rsidRPr="00C558A7" w:rsidRDefault="003225E9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Employer name:</w:t>
            </w:r>
          </w:p>
        </w:tc>
      </w:tr>
      <w:tr w:rsidR="003225E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225E9" w:rsidRPr="00C558A7" w:rsidRDefault="003225E9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Employer phone number:</w:t>
            </w:r>
          </w:p>
        </w:tc>
      </w:tr>
      <w:tr w:rsidR="003225E9" w:rsidRPr="00C558A7" w:rsidTr="001F57C7">
        <w:tc>
          <w:tcPr>
            <w:tcW w:w="2500" w:type="pct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225E9" w:rsidRPr="00C558A7" w:rsidRDefault="003225E9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Start date (mm/yy):</w:t>
            </w:r>
          </w:p>
        </w:tc>
        <w:tc>
          <w:tcPr>
            <w:tcW w:w="2500" w:type="pct"/>
            <w:gridSpan w:val="8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225E9" w:rsidRPr="00C558A7" w:rsidRDefault="003225E9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End date (mm/yy):</w:t>
            </w:r>
          </w:p>
        </w:tc>
      </w:tr>
      <w:tr w:rsidR="003225E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225E9" w:rsidRPr="00C558A7" w:rsidRDefault="003225E9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What was your position or job title?</w:t>
            </w:r>
          </w:p>
        </w:tc>
      </w:tr>
      <w:tr w:rsidR="003225E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225E9" w:rsidRPr="00C558A7" w:rsidRDefault="003225E9" w:rsidP="003225E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What were your duties or responsibilities in this position? </w:t>
            </w:r>
          </w:p>
          <w:p w:rsidR="003225E9" w:rsidRPr="00C558A7" w:rsidRDefault="003225E9" w:rsidP="001F57C7">
            <w:pPr>
              <w:spacing w:after="195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  </w:t>
            </w:r>
          </w:p>
        </w:tc>
      </w:tr>
      <w:tr w:rsidR="003225E9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225E9" w:rsidRPr="00C558A7" w:rsidRDefault="007D2D7C" w:rsidP="007D2D7C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lastRenderedPageBreak/>
              <w:t>Reason for leaving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? </w:t>
            </w:r>
          </w:p>
        </w:tc>
      </w:tr>
      <w:tr w:rsidR="003225E9" w:rsidRPr="00C558A7" w:rsidTr="001F57C7">
        <w:tc>
          <w:tcPr>
            <w:tcW w:w="2500" w:type="pct"/>
            <w:gridSpan w:val="6"/>
            <w:vMerge w:val="restart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225E9" w:rsidRPr="00C558A7" w:rsidRDefault="003225E9" w:rsidP="007D2D7C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May we call your previous supervisor? 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br/>
            </w:r>
            <w:sdt>
              <w:sdtPr>
                <w:rPr>
                  <w:rFonts w:eastAsia="Calibri" w:cstheme="minorHAnsi"/>
                  <w:color w:val="000000"/>
                  <w:position w:val="-3"/>
                  <w:sz w:val="24"/>
                  <w:szCs w:val="24"/>
                </w:rPr>
                <w:id w:val="8936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A7">
                  <w:rPr>
                    <w:rFonts w:ascii="Segoe UI Symbol" w:eastAsia="MS Gothic" w:hAnsi="Segoe UI Symbol" w:cs="Segoe UI Symbol"/>
                    <w:color w:val="000000"/>
                    <w:position w:val="-3"/>
                    <w:sz w:val="24"/>
                    <w:szCs w:val="24"/>
                  </w:rPr>
                  <w:t>☐</w:t>
                </w:r>
              </w:sdtContent>
            </w:sdt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Yes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ab/>
            </w:r>
            <w:sdt>
              <w:sdtPr>
                <w:rPr>
                  <w:rFonts w:eastAsia="Calibri" w:cstheme="minorHAnsi"/>
                  <w:color w:val="000000"/>
                  <w:position w:val="-3"/>
                  <w:sz w:val="24"/>
                  <w:szCs w:val="24"/>
                </w:rPr>
                <w:id w:val="-209353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58A7">
                  <w:rPr>
                    <w:rFonts w:ascii="Segoe UI Symbol" w:eastAsia="MS Gothic" w:hAnsi="Segoe UI Symbol" w:cs="Segoe UI Symbol"/>
                    <w:color w:val="000000"/>
                    <w:position w:val="-3"/>
                    <w:sz w:val="24"/>
                    <w:szCs w:val="24"/>
                  </w:rPr>
                  <w:t>☐</w:t>
                </w:r>
              </w:sdtContent>
            </w:sdt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 xml:space="preserve"> No</w:t>
            </w:r>
          </w:p>
        </w:tc>
        <w:tc>
          <w:tcPr>
            <w:tcW w:w="2500" w:type="pct"/>
            <w:gridSpan w:val="8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225E9" w:rsidRPr="00C558A7" w:rsidRDefault="003225E9" w:rsidP="007D2D7C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Supervisor name:</w:t>
            </w:r>
          </w:p>
        </w:tc>
      </w:tr>
      <w:tr w:rsidR="003225E9" w:rsidRPr="00C558A7" w:rsidTr="001F57C7">
        <w:tc>
          <w:tcPr>
            <w:tcW w:w="2500" w:type="pct"/>
            <w:gridSpan w:val="6"/>
            <w:vMerge/>
          </w:tcPr>
          <w:p w:rsidR="003225E9" w:rsidRPr="00C558A7" w:rsidRDefault="003225E9" w:rsidP="000100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pct"/>
            <w:gridSpan w:val="8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225E9" w:rsidRPr="00C558A7" w:rsidRDefault="003225E9" w:rsidP="007D2D7C">
            <w:pPr>
              <w:spacing w:after="0" w:line="240" w:lineRule="auto"/>
              <w:ind w:left="134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Phone number:</w:t>
            </w:r>
          </w:p>
        </w:tc>
      </w:tr>
      <w:tr w:rsidR="007D2D7C" w:rsidRPr="00C558A7" w:rsidTr="001F57C7">
        <w:tc>
          <w:tcPr>
            <w:tcW w:w="5000" w:type="pct"/>
            <w:gridSpan w:val="14"/>
          </w:tcPr>
          <w:p w:rsidR="007D2D7C" w:rsidRPr="007D2D7C" w:rsidRDefault="007D2D7C" w:rsidP="007D2D7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eastAsia="Calibri" w:cstheme="minorHAnsi"/>
                <w:color w:val="000000"/>
                <w:sz w:val="24"/>
                <w:szCs w:val="24"/>
              </w:rPr>
              <w:t>If you wish to add additional positions to your employment history, please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attach on a separate sheet of paper.</w:t>
            </w:r>
          </w:p>
        </w:tc>
      </w:tr>
      <w:tr w:rsidR="007D2D7C" w:rsidRPr="00C558A7" w:rsidTr="001F57C7">
        <w:trPr>
          <w:trHeight w:val="357"/>
        </w:trPr>
        <w:tc>
          <w:tcPr>
            <w:tcW w:w="5000" w:type="pct"/>
            <w:gridSpan w:val="14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D2D7C" w:rsidRPr="00C558A7" w:rsidRDefault="007D2D7C" w:rsidP="007D2D7C">
            <w:pPr>
              <w:shd w:val="clear" w:color="auto" w:fill="D9D9D9"/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Section 5: References</w:t>
            </w:r>
          </w:p>
        </w:tc>
      </w:tr>
      <w:tr w:rsidR="000A0311" w:rsidRPr="00C558A7" w:rsidTr="001F57C7">
        <w:tc>
          <w:tcPr>
            <w:tcW w:w="5000" w:type="pct"/>
            <w:gridSpan w:val="14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A0311" w:rsidRDefault="000A0311" w:rsidP="007D2D7C">
            <w:pPr>
              <w:shd w:val="clear" w:color="auto" w:fill="D9D9D9"/>
              <w:spacing w:after="0" w:line="240" w:lineRule="auto"/>
              <w:ind w:left="127"/>
              <w:textAlignment w:val="center"/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</w:pPr>
            <w:r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Reference One</w:t>
            </w:r>
          </w:p>
        </w:tc>
      </w:tr>
      <w:tr w:rsidR="007D2D7C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D2D7C" w:rsidRPr="00C558A7" w:rsidRDefault="007D2D7C" w:rsidP="0001004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Name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:</w:t>
            </w:r>
          </w:p>
        </w:tc>
      </w:tr>
      <w:tr w:rsidR="000A0311" w:rsidRPr="00C558A7" w:rsidTr="001F57C7">
        <w:tc>
          <w:tcPr>
            <w:tcW w:w="2500" w:type="pct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A0311" w:rsidRPr="00C558A7" w:rsidRDefault="000A0311" w:rsidP="0001004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Employer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:</w:t>
            </w:r>
          </w:p>
        </w:tc>
        <w:tc>
          <w:tcPr>
            <w:tcW w:w="2500" w:type="pct"/>
            <w:gridSpan w:val="8"/>
            <w:vAlign w:val="center"/>
          </w:tcPr>
          <w:p w:rsidR="000A0311" w:rsidRPr="00C558A7" w:rsidRDefault="000A0311" w:rsidP="0001004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Position:</w:t>
            </w:r>
          </w:p>
        </w:tc>
      </w:tr>
      <w:tr w:rsidR="000A0311" w:rsidRPr="00C558A7" w:rsidTr="001F57C7">
        <w:tc>
          <w:tcPr>
            <w:tcW w:w="2500" w:type="pct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A0311" w:rsidRDefault="000A0311" w:rsidP="007D2D7C">
            <w:pPr>
              <w:spacing w:after="0" w:line="240" w:lineRule="auto"/>
              <w:ind w:left="127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Phone Number:</w:t>
            </w:r>
          </w:p>
        </w:tc>
        <w:tc>
          <w:tcPr>
            <w:tcW w:w="2500" w:type="pct"/>
            <w:gridSpan w:val="8"/>
            <w:vAlign w:val="center"/>
          </w:tcPr>
          <w:p w:rsidR="000A0311" w:rsidRDefault="000A0311" w:rsidP="007D2D7C">
            <w:pPr>
              <w:spacing w:after="0" w:line="240" w:lineRule="auto"/>
              <w:ind w:left="127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Email:</w:t>
            </w:r>
          </w:p>
        </w:tc>
      </w:tr>
      <w:tr w:rsidR="000A0311" w:rsidTr="001F57C7">
        <w:tc>
          <w:tcPr>
            <w:tcW w:w="5000" w:type="pct"/>
            <w:gridSpan w:val="14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A0311" w:rsidRDefault="000A0311" w:rsidP="00010049">
            <w:pPr>
              <w:shd w:val="clear" w:color="auto" w:fill="D9D9D9"/>
              <w:spacing w:after="0" w:line="240" w:lineRule="auto"/>
              <w:ind w:left="127"/>
              <w:textAlignment w:val="center"/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</w:pPr>
            <w:r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Reference Two</w:t>
            </w:r>
          </w:p>
        </w:tc>
      </w:tr>
      <w:tr w:rsidR="000A0311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A0311" w:rsidRPr="00C558A7" w:rsidRDefault="000A0311" w:rsidP="0001004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Name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:</w:t>
            </w:r>
          </w:p>
        </w:tc>
      </w:tr>
      <w:tr w:rsidR="000A0311" w:rsidRPr="00C558A7" w:rsidTr="001F57C7">
        <w:tc>
          <w:tcPr>
            <w:tcW w:w="2500" w:type="pct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A0311" w:rsidRPr="00C558A7" w:rsidRDefault="000A0311" w:rsidP="0001004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Employer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:</w:t>
            </w:r>
          </w:p>
        </w:tc>
        <w:tc>
          <w:tcPr>
            <w:tcW w:w="2500" w:type="pct"/>
            <w:gridSpan w:val="8"/>
            <w:vAlign w:val="center"/>
          </w:tcPr>
          <w:p w:rsidR="000A0311" w:rsidRPr="00C558A7" w:rsidRDefault="000A0311" w:rsidP="0001004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Position:</w:t>
            </w:r>
          </w:p>
        </w:tc>
      </w:tr>
      <w:tr w:rsidR="000A0311" w:rsidTr="001F57C7">
        <w:tc>
          <w:tcPr>
            <w:tcW w:w="2500" w:type="pct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A0311" w:rsidRDefault="000A0311" w:rsidP="00010049">
            <w:pPr>
              <w:spacing w:after="0" w:line="240" w:lineRule="auto"/>
              <w:ind w:left="127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Phone Number:</w:t>
            </w:r>
          </w:p>
        </w:tc>
        <w:tc>
          <w:tcPr>
            <w:tcW w:w="2500" w:type="pct"/>
            <w:gridSpan w:val="8"/>
            <w:vAlign w:val="center"/>
          </w:tcPr>
          <w:p w:rsidR="000A0311" w:rsidRDefault="000A0311" w:rsidP="00010049">
            <w:pPr>
              <w:spacing w:after="0" w:line="240" w:lineRule="auto"/>
              <w:ind w:left="127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Email:</w:t>
            </w:r>
          </w:p>
        </w:tc>
      </w:tr>
      <w:tr w:rsidR="000A0311" w:rsidTr="001F57C7">
        <w:tc>
          <w:tcPr>
            <w:tcW w:w="5000" w:type="pct"/>
            <w:gridSpan w:val="14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A0311" w:rsidRDefault="000A0311" w:rsidP="00010049">
            <w:pPr>
              <w:shd w:val="clear" w:color="auto" w:fill="D9D9D9"/>
              <w:spacing w:after="0" w:line="240" w:lineRule="auto"/>
              <w:ind w:left="127"/>
              <w:textAlignment w:val="center"/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</w:pPr>
            <w:r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Reference Three</w:t>
            </w:r>
          </w:p>
        </w:tc>
      </w:tr>
      <w:tr w:rsidR="000A0311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A0311" w:rsidRPr="00C558A7" w:rsidRDefault="000A0311" w:rsidP="0001004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Name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:</w:t>
            </w:r>
          </w:p>
        </w:tc>
      </w:tr>
      <w:tr w:rsidR="000A0311" w:rsidRPr="00C558A7" w:rsidTr="001F57C7">
        <w:tc>
          <w:tcPr>
            <w:tcW w:w="2500" w:type="pct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A0311" w:rsidRPr="00C558A7" w:rsidRDefault="000A0311" w:rsidP="0001004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Employer</w:t>
            </w:r>
            <w:r w:rsidRPr="00C558A7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:</w:t>
            </w:r>
          </w:p>
        </w:tc>
        <w:tc>
          <w:tcPr>
            <w:tcW w:w="2500" w:type="pct"/>
            <w:gridSpan w:val="8"/>
            <w:vAlign w:val="center"/>
          </w:tcPr>
          <w:p w:rsidR="000A0311" w:rsidRPr="00C558A7" w:rsidRDefault="000A0311" w:rsidP="0001004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Position:</w:t>
            </w:r>
          </w:p>
        </w:tc>
      </w:tr>
      <w:tr w:rsidR="000A0311" w:rsidTr="001F57C7">
        <w:tc>
          <w:tcPr>
            <w:tcW w:w="2500" w:type="pct"/>
            <w:gridSpan w:val="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A0311" w:rsidRDefault="000A0311" w:rsidP="00010049">
            <w:pPr>
              <w:spacing w:after="0" w:line="240" w:lineRule="auto"/>
              <w:ind w:left="127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Phone Number:</w:t>
            </w:r>
          </w:p>
        </w:tc>
        <w:tc>
          <w:tcPr>
            <w:tcW w:w="2500" w:type="pct"/>
            <w:gridSpan w:val="8"/>
            <w:vAlign w:val="center"/>
          </w:tcPr>
          <w:p w:rsidR="000A0311" w:rsidRDefault="000A0311" w:rsidP="00010049">
            <w:pPr>
              <w:spacing w:after="0" w:line="240" w:lineRule="auto"/>
              <w:ind w:left="127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Email:</w:t>
            </w:r>
          </w:p>
        </w:tc>
      </w:tr>
      <w:tr w:rsidR="000A0311" w:rsidRPr="00C558A7" w:rsidTr="001F57C7">
        <w:trPr>
          <w:trHeight w:val="357"/>
        </w:trPr>
        <w:tc>
          <w:tcPr>
            <w:tcW w:w="5000" w:type="pct"/>
            <w:gridSpan w:val="14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A0311" w:rsidRPr="00C558A7" w:rsidRDefault="000A0311" w:rsidP="000A0311">
            <w:pPr>
              <w:shd w:val="clear" w:color="auto" w:fill="D9D9D9"/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Section 6: Other Information</w:t>
            </w:r>
          </w:p>
        </w:tc>
      </w:tr>
      <w:tr w:rsidR="000A0311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A0311" w:rsidRDefault="000A0311" w:rsidP="00010049">
            <w:pPr>
              <w:spacing w:after="0" w:line="240" w:lineRule="auto"/>
              <w:ind w:left="127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Are there any other experiences or qualifications not already listed above, which would be beneficial to your work with our organization?</w:t>
            </w:r>
          </w:p>
          <w:p w:rsidR="000A0311" w:rsidRDefault="000A0311" w:rsidP="00010049">
            <w:pPr>
              <w:spacing w:after="0" w:line="240" w:lineRule="auto"/>
              <w:ind w:left="127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</w:p>
          <w:p w:rsidR="000A0311" w:rsidRDefault="000A0311" w:rsidP="00010049">
            <w:pPr>
              <w:spacing w:after="0" w:line="240" w:lineRule="auto"/>
              <w:ind w:left="127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</w:p>
          <w:p w:rsidR="000A0311" w:rsidRPr="00C558A7" w:rsidRDefault="000A0311" w:rsidP="00010049">
            <w:pPr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</w:p>
        </w:tc>
      </w:tr>
      <w:tr w:rsidR="000A0311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A0311" w:rsidRDefault="000A0311" w:rsidP="000A0311">
            <w:pPr>
              <w:spacing w:after="0" w:line="240" w:lineRule="auto"/>
              <w:ind w:left="127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What motivated you to apply for a position with enVision?</w:t>
            </w:r>
          </w:p>
          <w:p w:rsidR="000A0311" w:rsidRDefault="000A0311" w:rsidP="000A0311">
            <w:pPr>
              <w:spacing w:after="0" w:line="240" w:lineRule="auto"/>
              <w:ind w:left="127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</w:p>
          <w:p w:rsidR="000A0311" w:rsidRDefault="000A0311" w:rsidP="000A0311">
            <w:pPr>
              <w:spacing w:after="0" w:line="240" w:lineRule="auto"/>
              <w:ind w:left="127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</w:p>
          <w:p w:rsidR="000A0311" w:rsidRDefault="000A0311" w:rsidP="000A0311">
            <w:pPr>
              <w:spacing w:after="0" w:line="240" w:lineRule="auto"/>
              <w:ind w:left="127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</w:p>
        </w:tc>
      </w:tr>
      <w:tr w:rsidR="00511A04" w:rsidRPr="00C558A7" w:rsidTr="001F57C7">
        <w:trPr>
          <w:trHeight w:val="357"/>
        </w:trPr>
        <w:tc>
          <w:tcPr>
            <w:tcW w:w="5000" w:type="pct"/>
            <w:gridSpan w:val="14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11A04" w:rsidRPr="00511A04" w:rsidRDefault="00511A04" w:rsidP="00511A04">
            <w:pPr>
              <w:shd w:val="clear" w:color="auto" w:fill="D9D9D9"/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 xml:space="preserve">Section 7: Applicant Acknowledgement and Signature </w:t>
            </w:r>
            <w:r>
              <w:rPr>
                <w:rFonts w:eastAsia="Calibri" w:cstheme="minorHAnsi"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(</w:t>
            </w:r>
            <w:r w:rsidRPr="00511A04">
              <w:rPr>
                <w:rFonts w:eastAsia="Calibri" w:cstheme="minorHAnsi"/>
                <w:bCs/>
                <w:i/>
                <w:color w:val="000000"/>
                <w:position w:val="-3"/>
                <w:sz w:val="24"/>
                <w:szCs w:val="24"/>
                <w:shd w:val="clear" w:color="auto" w:fill="D9D9D9"/>
              </w:rPr>
              <w:t>please read carefully before signing</w:t>
            </w:r>
            <w:r>
              <w:rPr>
                <w:rFonts w:eastAsia="Calibri" w:cstheme="minorHAnsi"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)</w:t>
            </w:r>
          </w:p>
        </w:tc>
      </w:tr>
      <w:tr w:rsidR="008D1168" w:rsidRPr="00C558A7" w:rsidTr="001F57C7">
        <w:tc>
          <w:tcPr>
            <w:tcW w:w="5000" w:type="pct"/>
            <w:gridSpan w:val="14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11D1" w:rsidRDefault="000611D1" w:rsidP="008D1168">
            <w:pPr>
              <w:spacing w:after="0" w:line="240" w:lineRule="auto"/>
              <w:ind w:left="127" w:right="124"/>
              <w:jc w:val="both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  <w:r w:rsidRPr="000611D1"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I hereby authorize representatives of enVision Community Living to contact my references listed on this form and/or my previous employer(s). enVision Community Living may obtain information concerning my past employment history, performance and/or any other information relevant to my employment at enVision Community Living.</w:t>
            </w:r>
          </w:p>
          <w:p w:rsidR="000611D1" w:rsidRPr="001F57C7" w:rsidRDefault="000611D1" w:rsidP="008D1168">
            <w:pPr>
              <w:spacing w:after="0" w:line="240" w:lineRule="auto"/>
              <w:ind w:left="127" w:right="124"/>
              <w:jc w:val="both"/>
              <w:textAlignment w:val="center"/>
              <w:rPr>
                <w:rFonts w:eastAsia="Calibri" w:cstheme="minorHAnsi"/>
                <w:color w:val="000000"/>
                <w:position w:val="-3"/>
                <w:sz w:val="20"/>
                <w:szCs w:val="24"/>
              </w:rPr>
            </w:pPr>
          </w:p>
          <w:p w:rsidR="008D1168" w:rsidRDefault="008D1168" w:rsidP="000611D1">
            <w:pPr>
              <w:spacing w:after="0" w:line="240" w:lineRule="auto"/>
              <w:ind w:left="127" w:right="124"/>
              <w:jc w:val="both"/>
              <w:textAlignment w:val="center"/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position w:val="-3"/>
                <w:sz w:val="24"/>
                <w:szCs w:val="24"/>
              </w:rPr>
              <w:t>I hereby certify that the information provided in this applications and any attachments, including my resume, are true and complete. I understand that if any information in this application or its attachments are found to be untrue or incomplete, my application may be rejected or I may be terminated for just cause, if I am the successful applicant.</w:t>
            </w:r>
          </w:p>
        </w:tc>
      </w:tr>
      <w:tr w:rsidR="00874799" w:rsidRPr="00C558A7" w:rsidTr="001F57C7">
        <w:trPr>
          <w:trHeight w:val="357"/>
        </w:trPr>
        <w:tc>
          <w:tcPr>
            <w:tcW w:w="2500" w:type="pct"/>
            <w:gridSpan w:val="6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0622F9" w:rsidP="00511A04">
            <w:pPr>
              <w:shd w:val="clear" w:color="auto" w:fill="D9D9D9"/>
              <w:spacing w:after="0" w:line="240" w:lineRule="auto"/>
              <w:ind w:left="127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Applicant S</w:t>
            </w:r>
            <w:r w:rsidR="00572C19" w:rsidRPr="00C558A7"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ignature:</w:t>
            </w:r>
          </w:p>
        </w:tc>
        <w:tc>
          <w:tcPr>
            <w:tcW w:w="2500" w:type="pct"/>
            <w:gridSpan w:val="8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74799" w:rsidRPr="00C558A7" w:rsidRDefault="00572C19">
            <w:pPr>
              <w:spacing w:after="195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C558A7">
              <w:rPr>
                <w:rFonts w:cstheme="minorHAnsi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0622F9" w:rsidRPr="00C558A7" w:rsidTr="001F57C7">
        <w:trPr>
          <w:trHeight w:val="357"/>
        </w:trPr>
        <w:tc>
          <w:tcPr>
            <w:tcW w:w="2500" w:type="pct"/>
            <w:gridSpan w:val="6"/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22F9" w:rsidRPr="00C558A7" w:rsidRDefault="000622F9" w:rsidP="00511A04">
            <w:pPr>
              <w:shd w:val="clear" w:color="auto" w:fill="D9D9D9"/>
              <w:spacing w:after="0" w:line="240" w:lineRule="auto"/>
              <w:ind w:left="127"/>
              <w:textAlignment w:val="center"/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</w:pPr>
            <w:r>
              <w:rPr>
                <w:rFonts w:eastAsia="Calibri" w:cstheme="minorHAnsi"/>
                <w:b/>
                <w:bCs/>
                <w:color w:val="000000"/>
                <w:position w:val="-3"/>
                <w:sz w:val="24"/>
                <w:szCs w:val="24"/>
                <w:shd w:val="clear" w:color="auto" w:fill="D9D9D9"/>
              </w:rPr>
              <w:t>Date Signed (dd/mmm/yyyy):</w:t>
            </w:r>
          </w:p>
        </w:tc>
        <w:tc>
          <w:tcPr>
            <w:tcW w:w="2500" w:type="pct"/>
            <w:gridSpan w:val="8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22F9" w:rsidRPr="00C558A7" w:rsidRDefault="000622F9">
            <w:pPr>
              <w:spacing w:after="195" w:line="240" w:lineRule="auto"/>
              <w:textAlignment w:val="center"/>
              <w:rPr>
                <w:rFonts w:cstheme="minorHAnsi"/>
                <w:color w:val="000000"/>
                <w:position w:val="-3"/>
                <w:sz w:val="24"/>
                <w:szCs w:val="24"/>
              </w:rPr>
            </w:pPr>
          </w:p>
        </w:tc>
      </w:tr>
    </w:tbl>
    <w:p w:rsidR="001F57C7" w:rsidRPr="00C558A7" w:rsidRDefault="001F57C7" w:rsidP="001F57C7">
      <w:pPr>
        <w:rPr>
          <w:rFonts w:cstheme="minorHAnsi"/>
          <w:sz w:val="24"/>
          <w:szCs w:val="24"/>
        </w:rPr>
      </w:pPr>
    </w:p>
    <w:sectPr w:rsidR="001F57C7" w:rsidRPr="00C558A7" w:rsidSect="001F57C7">
      <w:footerReference w:type="default" r:id="rId8"/>
      <w:headerReference w:type="first" r:id="rId9"/>
      <w:footerReference w:type="first" r:id="rId10"/>
      <w:pgSz w:w="12240" w:h="15840" w:code="1"/>
      <w:pgMar w:top="1034" w:right="1701" w:bottom="851" w:left="1701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45" w:rsidRDefault="00022545" w:rsidP="006E0FDA">
      <w:pPr>
        <w:spacing w:after="0" w:line="240" w:lineRule="auto"/>
      </w:pPr>
      <w:r>
        <w:separator/>
      </w:r>
    </w:p>
  </w:endnote>
  <w:endnote w:type="continuationSeparator" w:id="0">
    <w:p w:rsidR="00022545" w:rsidRDefault="0002254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672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6EF8" w:rsidRDefault="007F6EF8" w:rsidP="007F6EF8">
            <w:pPr>
              <w:pStyle w:val="Footer"/>
              <w:ind w:right="-568"/>
              <w:jc w:val="right"/>
            </w:pPr>
            <w:r w:rsidRPr="007F6EF8">
              <w:rPr>
                <w:sz w:val="16"/>
                <w:szCs w:val="16"/>
              </w:rPr>
              <w:t xml:space="preserve">Page </w:t>
            </w:r>
            <w:r w:rsidRPr="007F6EF8">
              <w:rPr>
                <w:b/>
                <w:bCs/>
                <w:sz w:val="16"/>
                <w:szCs w:val="16"/>
              </w:rPr>
              <w:fldChar w:fldCharType="begin"/>
            </w:r>
            <w:r w:rsidRPr="007F6EF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F6EF8">
              <w:rPr>
                <w:b/>
                <w:bCs/>
                <w:sz w:val="16"/>
                <w:szCs w:val="16"/>
              </w:rPr>
              <w:fldChar w:fldCharType="separate"/>
            </w:r>
            <w:r w:rsidR="001F57C7">
              <w:rPr>
                <w:b/>
                <w:bCs/>
                <w:noProof/>
                <w:sz w:val="16"/>
                <w:szCs w:val="16"/>
              </w:rPr>
              <w:t>3</w:t>
            </w:r>
            <w:r w:rsidRPr="007F6EF8">
              <w:rPr>
                <w:b/>
                <w:bCs/>
                <w:sz w:val="16"/>
                <w:szCs w:val="16"/>
              </w:rPr>
              <w:fldChar w:fldCharType="end"/>
            </w:r>
            <w:r w:rsidRPr="007F6EF8">
              <w:rPr>
                <w:sz w:val="16"/>
                <w:szCs w:val="16"/>
              </w:rPr>
              <w:t xml:space="preserve"> of </w:t>
            </w:r>
            <w:r w:rsidRPr="007F6EF8">
              <w:rPr>
                <w:b/>
                <w:bCs/>
                <w:sz w:val="16"/>
                <w:szCs w:val="16"/>
              </w:rPr>
              <w:fldChar w:fldCharType="begin"/>
            </w:r>
            <w:r w:rsidRPr="007F6EF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F6EF8">
              <w:rPr>
                <w:b/>
                <w:bCs/>
                <w:sz w:val="16"/>
                <w:szCs w:val="16"/>
              </w:rPr>
              <w:fldChar w:fldCharType="separate"/>
            </w:r>
            <w:r w:rsidR="001F57C7">
              <w:rPr>
                <w:b/>
                <w:bCs/>
                <w:noProof/>
                <w:sz w:val="16"/>
                <w:szCs w:val="16"/>
              </w:rPr>
              <w:t>3</w:t>
            </w:r>
            <w:r w:rsidRPr="007F6EF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6EF8" w:rsidRPr="007F6EF8" w:rsidRDefault="007F6EF8" w:rsidP="007F6EF8">
    <w:pPr>
      <w:pStyle w:val="Footer"/>
      <w:ind w:right="-568"/>
      <w:jc w:val="right"/>
      <w:rPr>
        <w:sz w:val="16"/>
        <w:szCs w:val="16"/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F8" w:rsidRPr="007F6EF8" w:rsidRDefault="007F6EF8" w:rsidP="007F6EF8">
    <w:pPr>
      <w:pStyle w:val="Footer"/>
      <w:ind w:right="-568"/>
      <w:jc w:val="right"/>
      <w:rPr>
        <w:sz w:val="16"/>
        <w:szCs w:val="16"/>
        <w:lang w:val="en-CA"/>
      </w:rPr>
    </w:pPr>
    <w:r>
      <w:rPr>
        <w:sz w:val="16"/>
        <w:szCs w:val="16"/>
        <w:lang w:val="en-CA"/>
      </w:rPr>
      <w:t>EAF-01-2021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45" w:rsidRDefault="00022545" w:rsidP="006E0FDA">
      <w:pPr>
        <w:spacing w:after="0" w:line="240" w:lineRule="auto"/>
      </w:pPr>
      <w:r>
        <w:separator/>
      </w:r>
    </w:p>
  </w:footnote>
  <w:footnote w:type="continuationSeparator" w:id="0">
    <w:p w:rsidR="00022545" w:rsidRDefault="00022545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F8" w:rsidRPr="007F6EF8" w:rsidRDefault="007F6EF8" w:rsidP="007F6EF8">
    <w:pPr>
      <w:spacing w:before="314" w:after="0" w:line="240" w:lineRule="auto"/>
      <w:ind w:left="-567" w:right="-567"/>
      <w:outlineLvl w:val="0"/>
      <w:rPr>
        <w:sz w:val="24"/>
      </w:rPr>
    </w:pPr>
    <w:r w:rsidRPr="00C558A7">
      <w:rPr>
        <w:rFonts w:ascii="Calibri" w:eastAsia="Calibri" w:hAnsi="Calibri" w:cs="Calibri"/>
        <w:b/>
        <w:bCs/>
        <w:noProof/>
        <w:color w:val="000000"/>
        <w:sz w:val="36"/>
        <w:szCs w:val="35"/>
        <w:lang w:val="en-CA" w:eastAsia="en-CA"/>
      </w:rPr>
      <w:drawing>
        <wp:anchor distT="0" distB="0" distL="114300" distR="114300" simplePos="0" relativeHeight="251659264" behindDoc="0" locked="0" layoutInCell="1" allowOverlap="1" wp14:anchorId="549FD516" wp14:editId="12BE990B">
          <wp:simplePos x="0" y="0"/>
          <wp:positionH relativeFrom="column">
            <wp:posOffset>3959530</wp:posOffset>
          </wp:positionH>
          <wp:positionV relativeFrom="paragraph">
            <wp:posOffset>-237490</wp:posOffset>
          </wp:positionV>
          <wp:extent cx="1795145" cy="694690"/>
          <wp:effectExtent l="0" t="0" r="0" b="0"/>
          <wp:wrapThrough wrapText="bothSides">
            <wp:wrapPolygon edited="0">
              <wp:start x="0" y="0"/>
              <wp:lineTo x="0" y="20731"/>
              <wp:lineTo x="21317" y="20731"/>
              <wp:lineTo x="21317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ision Community Living -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8A7">
      <w:rPr>
        <w:rFonts w:ascii="Calibri" w:eastAsia="Calibri" w:hAnsi="Calibri" w:cs="Calibri"/>
        <w:b/>
        <w:bCs/>
        <w:color w:val="000000"/>
        <w:sz w:val="36"/>
        <w:szCs w:val="35"/>
      </w:rPr>
      <w:t>Employment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F665179"/>
    <w:multiLevelType w:val="hybridMultilevel"/>
    <w:tmpl w:val="C1883716"/>
    <w:lvl w:ilvl="0" w:tplc="153294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0913FD"/>
    <w:multiLevelType w:val="hybridMultilevel"/>
    <w:tmpl w:val="0FE063AE"/>
    <w:lvl w:ilvl="0" w:tplc="10559666">
      <w:start w:val="1"/>
      <w:numFmt w:val="decimal"/>
      <w:lvlText w:val="%1."/>
      <w:lvlJc w:val="left"/>
      <w:pPr>
        <w:ind w:left="720" w:hanging="360"/>
      </w:pPr>
    </w:lvl>
    <w:lvl w:ilvl="1" w:tplc="10559666" w:tentative="1">
      <w:start w:val="1"/>
      <w:numFmt w:val="lowerLetter"/>
      <w:lvlText w:val="%2."/>
      <w:lvlJc w:val="left"/>
      <w:pPr>
        <w:ind w:left="1440" w:hanging="360"/>
      </w:pPr>
    </w:lvl>
    <w:lvl w:ilvl="2" w:tplc="10559666" w:tentative="1">
      <w:start w:val="1"/>
      <w:numFmt w:val="lowerRoman"/>
      <w:lvlText w:val="%3."/>
      <w:lvlJc w:val="right"/>
      <w:pPr>
        <w:ind w:left="2160" w:hanging="180"/>
      </w:pPr>
    </w:lvl>
    <w:lvl w:ilvl="3" w:tplc="10559666" w:tentative="1">
      <w:start w:val="1"/>
      <w:numFmt w:val="decimal"/>
      <w:lvlText w:val="%4."/>
      <w:lvlJc w:val="left"/>
      <w:pPr>
        <w:ind w:left="2880" w:hanging="360"/>
      </w:pPr>
    </w:lvl>
    <w:lvl w:ilvl="4" w:tplc="10559666" w:tentative="1">
      <w:start w:val="1"/>
      <w:numFmt w:val="lowerLetter"/>
      <w:lvlText w:val="%5."/>
      <w:lvlJc w:val="left"/>
      <w:pPr>
        <w:ind w:left="3600" w:hanging="360"/>
      </w:pPr>
    </w:lvl>
    <w:lvl w:ilvl="5" w:tplc="10559666" w:tentative="1">
      <w:start w:val="1"/>
      <w:numFmt w:val="lowerRoman"/>
      <w:lvlText w:val="%6."/>
      <w:lvlJc w:val="right"/>
      <w:pPr>
        <w:ind w:left="4320" w:hanging="180"/>
      </w:pPr>
    </w:lvl>
    <w:lvl w:ilvl="6" w:tplc="10559666" w:tentative="1">
      <w:start w:val="1"/>
      <w:numFmt w:val="decimal"/>
      <w:lvlText w:val="%7."/>
      <w:lvlJc w:val="left"/>
      <w:pPr>
        <w:ind w:left="5040" w:hanging="360"/>
      </w:pPr>
    </w:lvl>
    <w:lvl w:ilvl="7" w:tplc="10559666" w:tentative="1">
      <w:start w:val="1"/>
      <w:numFmt w:val="lowerLetter"/>
      <w:lvlText w:val="%8."/>
      <w:lvlJc w:val="left"/>
      <w:pPr>
        <w:ind w:left="5760" w:hanging="360"/>
      </w:pPr>
    </w:lvl>
    <w:lvl w:ilvl="8" w:tplc="105596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22545"/>
    <w:rsid w:val="000611D1"/>
    <w:rsid w:val="000622F9"/>
    <w:rsid w:val="00065F9C"/>
    <w:rsid w:val="000A0311"/>
    <w:rsid w:val="000F6147"/>
    <w:rsid w:val="00112029"/>
    <w:rsid w:val="00135412"/>
    <w:rsid w:val="001E708B"/>
    <w:rsid w:val="001F57C7"/>
    <w:rsid w:val="003225E9"/>
    <w:rsid w:val="00361FF4"/>
    <w:rsid w:val="003B5299"/>
    <w:rsid w:val="00493A0C"/>
    <w:rsid w:val="004D6B48"/>
    <w:rsid w:val="00511A04"/>
    <w:rsid w:val="00531A4E"/>
    <w:rsid w:val="00535F5A"/>
    <w:rsid w:val="00555F58"/>
    <w:rsid w:val="00572C19"/>
    <w:rsid w:val="006E6663"/>
    <w:rsid w:val="007D2D7C"/>
    <w:rsid w:val="007F6EF8"/>
    <w:rsid w:val="00874799"/>
    <w:rsid w:val="008B3AC2"/>
    <w:rsid w:val="008D1168"/>
    <w:rsid w:val="008F680D"/>
    <w:rsid w:val="00961A3C"/>
    <w:rsid w:val="009A6B55"/>
    <w:rsid w:val="00A631F8"/>
    <w:rsid w:val="00AC197E"/>
    <w:rsid w:val="00B21D59"/>
    <w:rsid w:val="00BD419F"/>
    <w:rsid w:val="00C42919"/>
    <w:rsid w:val="00C558A7"/>
    <w:rsid w:val="00D143D3"/>
    <w:rsid w:val="00DF064E"/>
    <w:rsid w:val="00E81C2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0192F"/>
  <w15:docId w15:val="{5D820526-ABCD-4564-A025-810BCA33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iPriority="0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4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919"/>
  </w:style>
  <w:style w:type="paragraph" w:styleId="Footer">
    <w:name w:val="footer"/>
    <w:basedOn w:val="Normal"/>
    <w:link w:val="FooterChar"/>
    <w:uiPriority w:val="99"/>
    <w:unhideWhenUsed/>
    <w:rsid w:val="00C4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9193-1980-46EC-BCD2-0134B872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Jennifer Tarrant</cp:lastModifiedBy>
  <cp:revision>2</cp:revision>
  <dcterms:created xsi:type="dcterms:W3CDTF">2021-01-14T21:24:00Z</dcterms:created>
  <dcterms:modified xsi:type="dcterms:W3CDTF">2021-01-14T21:24:00Z</dcterms:modified>
</cp:coreProperties>
</file>